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4FF40" w14:textId="1733E738" w:rsidR="00A9204E" w:rsidRPr="006E4BA4" w:rsidRDefault="006E4BA4">
      <w:pPr>
        <w:rPr>
          <w:sz w:val="36"/>
          <w:szCs w:val="36"/>
          <w:u w:val="single"/>
        </w:rPr>
      </w:pPr>
      <w:r w:rsidRPr="006E4BA4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86E0A5" wp14:editId="169E3DFA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 descr="MDC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DC Logo 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BA4">
        <w:rPr>
          <w:sz w:val="36"/>
          <w:szCs w:val="36"/>
        </w:rPr>
        <w:t xml:space="preserve">      </w:t>
      </w:r>
      <w:r w:rsidRPr="006E4BA4">
        <w:rPr>
          <w:sz w:val="36"/>
          <w:szCs w:val="36"/>
          <w:u w:val="single"/>
        </w:rPr>
        <w:t>THE BREAD OF LIFE CHARITY SHOP</w:t>
      </w:r>
    </w:p>
    <w:p w14:paraId="35145A3E" w14:textId="4E50391A" w:rsidR="006E4BA4" w:rsidRDefault="006E4BA4">
      <w:pPr>
        <w:rPr>
          <w:sz w:val="36"/>
          <w:szCs w:val="36"/>
          <w:u w:val="single"/>
        </w:rPr>
      </w:pPr>
      <w:r w:rsidRPr="006E4BA4">
        <w:rPr>
          <w:sz w:val="36"/>
          <w:szCs w:val="36"/>
        </w:rPr>
        <w:t xml:space="preserve">      </w:t>
      </w:r>
      <w:r w:rsidRPr="006E4BA4">
        <w:rPr>
          <w:sz w:val="36"/>
          <w:szCs w:val="36"/>
          <w:u w:val="single"/>
        </w:rPr>
        <w:t>REQUEST FOR FUNDING</w:t>
      </w:r>
    </w:p>
    <w:p w14:paraId="76AB787A" w14:textId="2B39DEF3" w:rsidR="006E4BA4" w:rsidRDefault="006E4BA4">
      <w:pPr>
        <w:rPr>
          <w:sz w:val="36"/>
          <w:szCs w:val="36"/>
          <w:u w:val="single"/>
        </w:rPr>
      </w:pPr>
    </w:p>
    <w:p w14:paraId="53738DBD" w14:textId="2F831386" w:rsidR="006E4BA4" w:rsidRPr="00FC51C5" w:rsidRDefault="006E4BA4">
      <w:pPr>
        <w:rPr>
          <w:sz w:val="28"/>
          <w:szCs w:val="28"/>
          <w:u w:val="single"/>
        </w:rPr>
      </w:pPr>
    </w:p>
    <w:p w14:paraId="5290C8DB" w14:textId="77F18A6F" w:rsidR="006E4BA4" w:rsidRPr="00260CFD" w:rsidRDefault="006E4BA4">
      <w:pPr>
        <w:rPr>
          <w:sz w:val="24"/>
          <w:szCs w:val="24"/>
        </w:rPr>
      </w:pPr>
      <w:r w:rsidRPr="00260CFD">
        <w:rPr>
          <w:sz w:val="24"/>
          <w:szCs w:val="24"/>
        </w:rPr>
        <w:t>NAME OF ORGANISATION OR INDIVIDUAL SUBMITTING REQUEST</w:t>
      </w:r>
    </w:p>
    <w:p w14:paraId="0858B35F" w14:textId="4DE5FE7B" w:rsidR="006E4BA4" w:rsidRPr="00260CFD" w:rsidRDefault="006E4BA4">
      <w:pPr>
        <w:rPr>
          <w:sz w:val="24"/>
          <w:szCs w:val="24"/>
        </w:rPr>
      </w:pPr>
    </w:p>
    <w:p w14:paraId="23E90278" w14:textId="59B94E17" w:rsidR="006E4BA4" w:rsidRPr="00260CFD" w:rsidRDefault="006E4BA4">
      <w:pPr>
        <w:rPr>
          <w:sz w:val="24"/>
          <w:szCs w:val="24"/>
        </w:rPr>
      </w:pPr>
      <w:r w:rsidRPr="00260CFD">
        <w:rPr>
          <w:sz w:val="24"/>
          <w:szCs w:val="24"/>
        </w:rPr>
        <w:t>_____________________________________________________________________</w:t>
      </w:r>
      <w:r w:rsidR="00260CFD">
        <w:rPr>
          <w:sz w:val="24"/>
          <w:szCs w:val="24"/>
        </w:rPr>
        <w:t>___________</w:t>
      </w:r>
    </w:p>
    <w:p w14:paraId="0E756A78" w14:textId="3D10858B" w:rsidR="006E4BA4" w:rsidRPr="00260CFD" w:rsidRDefault="006E4BA4">
      <w:pPr>
        <w:rPr>
          <w:sz w:val="24"/>
          <w:szCs w:val="24"/>
        </w:rPr>
      </w:pPr>
    </w:p>
    <w:p w14:paraId="3DDFF811" w14:textId="65E985AC" w:rsidR="006E4BA4" w:rsidRPr="00260CFD" w:rsidRDefault="006E4BA4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60CFD">
        <w:rPr>
          <w:sz w:val="24"/>
          <w:szCs w:val="24"/>
        </w:rPr>
        <w:t>AMOUNT REQUESTED            £_____________</w:t>
      </w:r>
    </w:p>
    <w:p w14:paraId="4AB9FCC9" w14:textId="60027CE2" w:rsidR="006E4BA4" w:rsidRPr="00260CFD" w:rsidRDefault="006E4BA4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 xml:space="preserve">     </w:t>
      </w:r>
    </w:p>
    <w:p w14:paraId="5A7DDE8A" w14:textId="541EB4B1" w:rsidR="006E4BA4" w:rsidRPr="00260CFD" w:rsidRDefault="006E4BA4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60CFD">
        <w:rPr>
          <w:sz w:val="24"/>
          <w:szCs w:val="24"/>
        </w:rPr>
        <w:t xml:space="preserve">PURPOSE FOR WHICH FUNDING IS REQUIRED INCLUDING </w:t>
      </w:r>
      <w:r w:rsidR="0061354E">
        <w:rPr>
          <w:sz w:val="24"/>
          <w:szCs w:val="24"/>
        </w:rPr>
        <w:t xml:space="preserve">DETAILED </w:t>
      </w:r>
      <w:r w:rsidRPr="00260CFD">
        <w:rPr>
          <w:sz w:val="24"/>
          <w:szCs w:val="24"/>
        </w:rPr>
        <w:t>COST</w:t>
      </w:r>
      <w:r w:rsidR="0061354E">
        <w:rPr>
          <w:sz w:val="24"/>
          <w:szCs w:val="24"/>
        </w:rPr>
        <w:t>ING</w:t>
      </w:r>
      <w:r w:rsidRPr="00260CFD">
        <w:rPr>
          <w:sz w:val="24"/>
          <w:szCs w:val="24"/>
        </w:rPr>
        <w:t>S.  PLEASE ATTACH ANY SUPPORTING PAPERS.  Note: we do not award funds to projects with a total cost of more than £10,000.</w:t>
      </w:r>
      <w:r w:rsidR="0061354E">
        <w:rPr>
          <w:sz w:val="24"/>
          <w:szCs w:val="24"/>
        </w:rPr>
        <w:t xml:space="preserve"> Please include as much detail as possible about your project and the costs.</w:t>
      </w:r>
    </w:p>
    <w:p w14:paraId="64030008" w14:textId="77777777" w:rsidR="006E4BA4" w:rsidRPr="00260CFD" w:rsidRDefault="006E4BA4" w:rsidP="006E4BA4">
      <w:pPr>
        <w:pStyle w:val="ListParagraph"/>
        <w:rPr>
          <w:sz w:val="24"/>
          <w:szCs w:val="24"/>
        </w:rPr>
      </w:pPr>
    </w:p>
    <w:p w14:paraId="1AAC6DF5" w14:textId="0D5833C6" w:rsidR="006E4BA4" w:rsidRPr="00260CFD" w:rsidRDefault="006E4BA4" w:rsidP="006E4BA4">
      <w:pPr>
        <w:rPr>
          <w:sz w:val="24"/>
          <w:szCs w:val="24"/>
        </w:rPr>
      </w:pPr>
    </w:p>
    <w:p w14:paraId="0BC6F82B" w14:textId="016539D1" w:rsidR="006E4BA4" w:rsidRDefault="006E4BA4" w:rsidP="006E4BA4">
      <w:pPr>
        <w:rPr>
          <w:sz w:val="24"/>
          <w:szCs w:val="24"/>
        </w:rPr>
      </w:pPr>
    </w:p>
    <w:p w14:paraId="2367BC47" w14:textId="77777777" w:rsidR="0061354E" w:rsidRDefault="0061354E" w:rsidP="006E4BA4">
      <w:pPr>
        <w:rPr>
          <w:sz w:val="24"/>
          <w:szCs w:val="24"/>
        </w:rPr>
      </w:pPr>
    </w:p>
    <w:p w14:paraId="70346A30" w14:textId="77777777" w:rsidR="00260CFD" w:rsidRPr="00260CFD" w:rsidRDefault="00260CFD" w:rsidP="006E4BA4">
      <w:pPr>
        <w:rPr>
          <w:sz w:val="24"/>
          <w:szCs w:val="24"/>
        </w:rPr>
      </w:pPr>
      <w:bookmarkStart w:id="0" w:name="_GoBack"/>
      <w:bookmarkEnd w:id="0"/>
    </w:p>
    <w:p w14:paraId="73E2449D" w14:textId="4A6F3BD6" w:rsidR="006E4BA4" w:rsidRPr="00260CFD" w:rsidRDefault="006E4BA4" w:rsidP="006E4BA4">
      <w:pPr>
        <w:rPr>
          <w:sz w:val="24"/>
          <w:szCs w:val="24"/>
        </w:rPr>
      </w:pPr>
    </w:p>
    <w:p w14:paraId="285763E0" w14:textId="59CE61AD" w:rsidR="006E4BA4" w:rsidRPr="00260CFD" w:rsidRDefault="006E4BA4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60CFD">
        <w:rPr>
          <w:sz w:val="24"/>
          <w:szCs w:val="24"/>
        </w:rPr>
        <w:t>DETAILS OF THE SOURCE(S) AND AMOUNT OF ANY ADDITIONAL FUNDING WHICH MAY BE REQUIRED TO COMPLETE THE PROJECT.</w:t>
      </w:r>
    </w:p>
    <w:p w14:paraId="5D8619F0" w14:textId="2D09B275" w:rsidR="006E4BA4" w:rsidRPr="00260CFD" w:rsidRDefault="006E4BA4" w:rsidP="006E4BA4">
      <w:pPr>
        <w:rPr>
          <w:sz w:val="24"/>
          <w:szCs w:val="24"/>
        </w:rPr>
      </w:pPr>
    </w:p>
    <w:p w14:paraId="680FEB86" w14:textId="6A12E003" w:rsidR="006E4BA4" w:rsidRPr="00260CFD" w:rsidRDefault="006E4BA4" w:rsidP="006E4BA4">
      <w:pPr>
        <w:rPr>
          <w:sz w:val="24"/>
          <w:szCs w:val="24"/>
        </w:rPr>
      </w:pPr>
    </w:p>
    <w:p w14:paraId="7128B4DE" w14:textId="41AFAA6D" w:rsidR="00260CFD" w:rsidRPr="00260CFD" w:rsidRDefault="00260CFD" w:rsidP="006E4BA4">
      <w:pPr>
        <w:rPr>
          <w:sz w:val="24"/>
          <w:szCs w:val="24"/>
        </w:rPr>
      </w:pPr>
    </w:p>
    <w:p w14:paraId="03766C1F" w14:textId="669AE7D5" w:rsidR="00260CFD" w:rsidRPr="00260CFD" w:rsidRDefault="00260CFD" w:rsidP="006E4B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0CFD">
        <w:rPr>
          <w:sz w:val="24"/>
          <w:szCs w:val="24"/>
        </w:rPr>
        <w:t xml:space="preserve">HAS THIS FUNDING ALREADY BEEN </w:t>
      </w:r>
      <w:r w:rsidR="0061354E">
        <w:rPr>
          <w:sz w:val="24"/>
          <w:szCs w:val="24"/>
        </w:rPr>
        <w:t>AWARDED/</w:t>
      </w:r>
      <w:r w:rsidRPr="00260CFD">
        <w:rPr>
          <w:sz w:val="24"/>
          <w:szCs w:val="24"/>
        </w:rPr>
        <w:t>RECEIVED?     YES/NO</w:t>
      </w:r>
    </w:p>
    <w:p w14:paraId="12DF60D8" w14:textId="1E92FC70" w:rsidR="00260CFD" w:rsidRPr="00260CFD" w:rsidRDefault="00260CFD" w:rsidP="006E4BA4">
      <w:pPr>
        <w:rPr>
          <w:sz w:val="24"/>
          <w:szCs w:val="24"/>
        </w:rPr>
      </w:pPr>
    </w:p>
    <w:p w14:paraId="07EB107C" w14:textId="6DB6507F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By signing this application I/we acknowledge that confirmation of receipt of any additional funding on which the project may depend will be required before any funds are released.</w:t>
      </w:r>
    </w:p>
    <w:p w14:paraId="063B17E5" w14:textId="24105421" w:rsidR="00260CFD" w:rsidRPr="00260CFD" w:rsidRDefault="00260CFD" w:rsidP="006E4BA4">
      <w:pPr>
        <w:rPr>
          <w:sz w:val="24"/>
          <w:szCs w:val="24"/>
        </w:rPr>
      </w:pPr>
    </w:p>
    <w:p w14:paraId="217848B6" w14:textId="3A9A33BB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SUBMITTED BY __________________________________</w:t>
      </w:r>
      <w:r>
        <w:rPr>
          <w:sz w:val="24"/>
          <w:szCs w:val="24"/>
        </w:rPr>
        <w:t>_________</w:t>
      </w:r>
      <w:r w:rsidRPr="00260CFD">
        <w:rPr>
          <w:sz w:val="24"/>
          <w:szCs w:val="24"/>
        </w:rPr>
        <w:t xml:space="preserve"> (signature)   Date ______________</w:t>
      </w:r>
      <w:r>
        <w:rPr>
          <w:sz w:val="24"/>
          <w:szCs w:val="24"/>
        </w:rPr>
        <w:t>__</w:t>
      </w:r>
    </w:p>
    <w:p w14:paraId="0FEBCA24" w14:textId="63B66F76" w:rsidR="00260CFD" w:rsidRPr="00260CFD" w:rsidRDefault="00260CFD" w:rsidP="006E4BA4">
      <w:pPr>
        <w:rPr>
          <w:sz w:val="24"/>
          <w:szCs w:val="24"/>
        </w:rPr>
      </w:pPr>
    </w:p>
    <w:p w14:paraId="68DEFE65" w14:textId="7E2C78E6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PRINT NAME _____________________________________</w:t>
      </w:r>
    </w:p>
    <w:p w14:paraId="0B26FF34" w14:textId="721913E0" w:rsidR="00260CFD" w:rsidRPr="00260CFD" w:rsidRDefault="00260CFD" w:rsidP="006E4BA4">
      <w:pPr>
        <w:rPr>
          <w:sz w:val="24"/>
          <w:szCs w:val="24"/>
        </w:rPr>
      </w:pPr>
    </w:p>
    <w:p w14:paraId="471C7C19" w14:textId="0D975898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ADDRESS ____________________________________________________________________</w:t>
      </w:r>
      <w:r>
        <w:rPr>
          <w:sz w:val="24"/>
          <w:szCs w:val="24"/>
        </w:rPr>
        <w:t>__________</w:t>
      </w:r>
      <w:r w:rsidRPr="00260CFD">
        <w:rPr>
          <w:sz w:val="24"/>
          <w:szCs w:val="24"/>
        </w:rPr>
        <w:t>_</w:t>
      </w:r>
    </w:p>
    <w:p w14:paraId="5A0094C5" w14:textId="63583011" w:rsidR="00260CFD" w:rsidRPr="00260CFD" w:rsidRDefault="00260CFD" w:rsidP="006E4BA4">
      <w:pPr>
        <w:rPr>
          <w:sz w:val="24"/>
          <w:szCs w:val="24"/>
        </w:rPr>
      </w:pPr>
    </w:p>
    <w:p w14:paraId="4938E899" w14:textId="7B5C8D78" w:rsid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EMAIL: __________________________________</w:t>
      </w:r>
      <w:r>
        <w:rPr>
          <w:sz w:val="24"/>
          <w:szCs w:val="24"/>
        </w:rPr>
        <w:t>__________</w:t>
      </w:r>
      <w:r w:rsidRPr="00260CFD">
        <w:rPr>
          <w:sz w:val="24"/>
          <w:szCs w:val="24"/>
        </w:rPr>
        <w:t>__  PHONE: ___________________________</w:t>
      </w:r>
    </w:p>
    <w:p w14:paraId="28AC29C9" w14:textId="6FCBBACA" w:rsidR="00260CFD" w:rsidRDefault="00260CFD" w:rsidP="006E4BA4">
      <w:pPr>
        <w:rPr>
          <w:sz w:val="24"/>
          <w:szCs w:val="24"/>
        </w:rPr>
      </w:pPr>
    </w:p>
    <w:p w14:paraId="75C9CF1E" w14:textId="23A75FE2" w:rsidR="00260CFD" w:rsidRDefault="00260CFD" w:rsidP="006E4BA4">
      <w:pPr>
        <w:rPr>
          <w:sz w:val="24"/>
          <w:szCs w:val="24"/>
        </w:rPr>
      </w:pPr>
      <w:r>
        <w:rPr>
          <w:sz w:val="24"/>
          <w:szCs w:val="24"/>
        </w:rPr>
        <w:t>ROLE IN ORGANISATION: ___________________________________________________________________</w:t>
      </w:r>
    </w:p>
    <w:p w14:paraId="67163518" w14:textId="59FFCB4F" w:rsidR="00260CFD" w:rsidRDefault="00260CFD" w:rsidP="006E4BA4">
      <w:pPr>
        <w:rPr>
          <w:sz w:val="24"/>
          <w:szCs w:val="24"/>
        </w:rPr>
      </w:pPr>
    </w:p>
    <w:p w14:paraId="2EF3550F" w14:textId="36439941" w:rsidR="00FC51C5" w:rsidRDefault="00FC51C5" w:rsidP="006E4BA4">
      <w:pPr>
        <w:rPr>
          <w:sz w:val="24"/>
          <w:szCs w:val="24"/>
        </w:rPr>
      </w:pPr>
      <w:r>
        <w:rPr>
          <w:sz w:val="24"/>
          <w:szCs w:val="24"/>
        </w:rPr>
        <w:t>Please submit your application to Mid Deeside Parish Church, St Marnan Road, Torphins AB31 4JQ or hand it in to the shop during opening hours.</w:t>
      </w:r>
      <w:r w:rsidR="007E6E67">
        <w:rPr>
          <w:sz w:val="24"/>
          <w:szCs w:val="24"/>
        </w:rPr>
        <w:t xml:space="preserve"> (There is no letterbox at the shop.)</w:t>
      </w:r>
    </w:p>
    <w:p w14:paraId="13D7E0D4" w14:textId="77777777" w:rsidR="00FC51C5" w:rsidRDefault="00FC51C5" w:rsidP="006E4BA4">
      <w:pPr>
        <w:rPr>
          <w:sz w:val="24"/>
          <w:szCs w:val="24"/>
        </w:rPr>
      </w:pPr>
    </w:p>
    <w:p w14:paraId="45277DA0" w14:textId="27160C05" w:rsidR="00260CFD" w:rsidRDefault="00260CFD" w:rsidP="006E4BA4">
      <w:pPr>
        <w:rPr>
          <w:sz w:val="24"/>
          <w:szCs w:val="24"/>
        </w:rPr>
      </w:pPr>
      <w:r>
        <w:rPr>
          <w:sz w:val="24"/>
          <w:szCs w:val="24"/>
        </w:rPr>
        <w:t>If any award is made a cheque, payable to the submitting organization, will be sent to the address given above.</w:t>
      </w:r>
    </w:p>
    <w:p w14:paraId="426F1883" w14:textId="77777777" w:rsidR="00FC51C5" w:rsidRPr="00260CFD" w:rsidRDefault="00FC51C5" w:rsidP="006E4BA4">
      <w:pPr>
        <w:rPr>
          <w:sz w:val="24"/>
          <w:szCs w:val="24"/>
        </w:rPr>
      </w:pPr>
    </w:p>
    <w:p w14:paraId="666B0E88" w14:textId="3E183CAE" w:rsidR="006E4BA4" w:rsidRPr="00FC51C5" w:rsidRDefault="003D54F7" w:rsidP="006E4BA4">
      <w:pPr>
        <w:rPr>
          <w:sz w:val="18"/>
          <w:szCs w:val="18"/>
        </w:rPr>
      </w:pPr>
      <w:r w:rsidRPr="00FC51C5">
        <w:rPr>
          <w:sz w:val="18"/>
          <w:szCs w:val="18"/>
        </w:rPr>
        <w:t xml:space="preserve">The information above will only be used to contact you in relation to this application and will not be shared with any other </w:t>
      </w:r>
      <w:proofErr w:type="spellStart"/>
      <w:r w:rsidRPr="00FC51C5">
        <w:rPr>
          <w:sz w:val="18"/>
          <w:szCs w:val="18"/>
        </w:rPr>
        <w:t>organisations</w:t>
      </w:r>
      <w:proofErr w:type="spellEnd"/>
      <w:r w:rsidRPr="00FC51C5">
        <w:rPr>
          <w:sz w:val="18"/>
          <w:szCs w:val="18"/>
        </w:rPr>
        <w:t>.  All awards are recommended by The Bread of Life Volunteers and approved by the Kirk Session of Mid Deeside Church.</w:t>
      </w:r>
    </w:p>
    <w:sectPr w:rsidR="006E4BA4" w:rsidRPr="00FC51C5" w:rsidSect="00FC51C5">
      <w:footerReference w:type="default" r:id="rId12"/>
      <w:pgSz w:w="12240" w:h="15840"/>
      <w:pgMar w:top="720" w:right="720" w:bottom="720" w:left="720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73C5" w14:textId="77777777" w:rsidR="00577869" w:rsidRDefault="00577869" w:rsidP="006E4BA4">
      <w:r>
        <w:separator/>
      </w:r>
    </w:p>
  </w:endnote>
  <w:endnote w:type="continuationSeparator" w:id="0">
    <w:p w14:paraId="5BDF9BFE" w14:textId="77777777" w:rsidR="00577869" w:rsidRDefault="00577869" w:rsidP="006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F508" w14:textId="024A9AA7" w:rsidR="00FC51C5" w:rsidRDefault="006E4BA4">
    <w:pPr>
      <w:pStyle w:val="Footer"/>
    </w:pPr>
    <w:r>
      <w:t xml:space="preserve">Mid Deeside Parish Church of Scotland                                                                         </w:t>
    </w:r>
    <w:r w:rsidR="00FC51C5">
      <w:t xml:space="preserve">                     </w:t>
    </w:r>
    <w:r>
      <w:t>Scottish Charity No SC012967</w:t>
    </w:r>
  </w:p>
  <w:p w14:paraId="04916785" w14:textId="77777777" w:rsidR="006E4BA4" w:rsidRDefault="006E4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68F07" w14:textId="77777777" w:rsidR="00577869" w:rsidRDefault="00577869" w:rsidP="006E4BA4">
      <w:r>
        <w:separator/>
      </w:r>
    </w:p>
  </w:footnote>
  <w:footnote w:type="continuationSeparator" w:id="0">
    <w:p w14:paraId="14DD3932" w14:textId="77777777" w:rsidR="00577869" w:rsidRDefault="00577869" w:rsidP="006E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F242F9"/>
    <w:multiLevelType w:val="hybridMultilevel"/>
    <w:tmpl w:val="DA022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4"/>
    <w:rsid w:val="00260CFD"/>
    <w:rsid w:val="003D54F7"/>
    <w:rsid w:val="00577869"/>
    <w:rsid w:val="0061354E"/>
    <w:rsid w:val="00645252"/>
    <w:rsid w:val="00647772"/>
    <w:rsid w:val="006D3D74"/>
    <w:rsid w:val="006E4BA4"/>
    <w:rsid w:val="007E6E67"/>
    <w:rsid w:val="0083569A"/>
    <w:rsid w:val="009267CE"/>
    <w:rsid w:val="00927F8D"/>
    <w:rsid w:val="00A9204E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E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E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lesley</cp:lastModifiedBy>
  <cp:revision>2</cp:revision>
  <dcterms:created xsi:type="dcterms:W3CDTF">2019-05-23T08:49:00Z</dcterms:created>
  <dcterms:modified xsi:type="dcterms:W3CDTF">2019-05-23T08:49:00Z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